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4760" w:rsidRDefault="00754760" w:rsidP="00754760">
      <w:pPr>
        <w:jc w:val="center"/>
        <w:rPr>
          <w:rFonts w:hint="eastAsia"/>
          <w:b/>
          <w:sz w:val="28"/>
          <w:szCs w:val="28"/>
        </w:rPr>
      </w:pPr>
      <w:r w:rsidRPr="00754760">
        <w:rPr>
          <w:rFonts w:hint="eastAsia"/>
          <w:b/>
          <w:sz w:val="28"/>
          <w:szCs w:val="28"/>
        </w:rPr>
        <w:t>我选我（第一课时）</w:t>
      </w:r>
      <w:r w:rsidRPr="00754760">
        <w:rPr>
          <w:rFonts w:hint="eastAsia"/>
          <w:b/>
          <w:sz w:val="28"/>
          <w:szCs w:val="28"/>
        </w:rPr>
        <w:t>教学设计</w:t>
      </w:r>
    </w:p>
    <w:p w:rsidR="00754760" w:rsidRDefault="00754760" w:rsidP="00D52FE3">
      <w:pPr>
        <w:jc w:val="center"/>
        <w:rPr>
          <w:rFonts w:hint="eastAsia"/>
        </w:rPr>
      </w:pPr>
      <w:r>
        <w:rPr>
          <w:rFonts w:hint="eastAsia"/>
        </w:rPr>
        <w:t>执教者：白芒小学</w:t>
      </w:r>
      <w:r>
        <w:rPr>
          <w:rFonts w:hint="eastAsia"/>
        </w:rPr>
        <w:t xml:space="preserve"> </w:t>
      </w:r>
      <w:r>
        <w:rPr>
          <w:rFonts w:hint="eastAsia"/>
        </w:rPr>
        <w:t>饶怡</w:t>
      </w:r>
    </w:p>
    <w:p w:rsidR="00754760" w:rsidRPr="00754760" w:rsidRDefault="00754760" w:rsidP="00754760">
      <w:pPr>
        <w:rPr>
          <w:rFonts w:asciiTheme="majorEastAsia" w:eastAsiaTheme="majorEastAsia" w:hAnsiTheme="majorEastAsia"/>
          <w:b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b/>
          <w:sz w:val="24"/>
          <w:szCs w:val="24"/>
        </w:rPr>
        <w:t>教学目标：</w:t>
      </w:r>
    </w:p>
    <w:p w:rsidR="00754760" w:rsidRPr="00754760" w:rsidRDefault="00754760" w:rsidP="00754760">
      <w:pPr>
        <w:widowControl/>
        <w:numPr>
          <w:ilvl w:val="0"/>
          <w:numId w:val="1"/>
        </w:numPr>
        <w:spacing w:line="300" w:lineRule="auto"/>
        <w:ind w:left="840" w:hanging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754760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认识本课9个要求会认的字，写本课10个要求会写的生字。</w:t>
      </w:r>
    </w:p>
    <w:p w:rsidR="00754760" w:rsidRPr="00754760" w:rsidRDefault="00754760" w:rsidP="00754760">
      <w:pPr>
        <w:widowControl/>
        <w:numPr>
          <w:ilvl w:val="0"/>
          <w:numId w:val="1"/>
        </w:numPr>
        <w:spacing w:line="300" w:lineRule="auto"/>
        <w:ind w:left="840" w:hanging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754760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能正确流利地朗读课文。</w:t>
      </w:r>
    </w:p>
    <w:p w:rsidR="00754760" w:rsidRPr="00754760" w:rsidRDefault="00754760" w:rsidP="0075476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54760" w:rsidRPr="00754760" w:rsidRDefault="00754760" w:rsidP="00754760">
      <w:pPr>
        <w:rPr>
          <w:rFonts w:asciiTheme="majorEastAsia" w:eastAsiaTheme="majorEastAsia" w:hAnsiTheme="majorEastAsia"/>
          <w:b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b/>
          <w:sz w:val="24"/>
          <w:szCs w:val="24"/>
        </w:rPr>
        <w:t>教学重难点：</w:t>
      </w:r>
    </w:p>
    <w:p w:rsidR="00754760" w:rsidRPr="00754760" w:rsidRDefault="00754760" w:rsidP="00754760">
      <w:pPr>
        <w:widowControl/>
        <w:numPr>
          <w:ilvl w:val="0"/>
          <w:numId w:val="2"/>
        </w:numPr>
        <w:spacing w:line="300" w:lineRule="auto"/>
        <w:ind w:left="1200" w:hanging="72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754760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认识“委、宁”等9个生字，会写“响、班”等10个生字。</w:t>
      </w:r>
    </w:p>
    <w:p w:rsidR="00754760" w:rsidRPr="00754760" w:rsidRDefault="00754760" w:rsidP="00754760">
      <w:pPr>
        <w:widowControl/>
        <w:numPr>
          <w:ilvl w:val="0"/>
          <w:numId w:val="2"/>
        </w:numPr>
        <w:spacing w:line="300" w:lineRule="auto"/>
        <w:ind w:left="1200" w:hanging="72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754760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能准确、流利地朗读课文。</w:t>
      </w:r>
    </w:p>
    <w:p w:rsidR="00754760" w:rsidRPr="00754760" w:rsidRDefault="00754760" w:rsidP="0075476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54760" w:rsidRPr="00754760" w:rsidRDefault="00754760" w:rsidP="00754760">
      <w:pPr>
        <w:rPr>
          <w:rFonts w:asciiTheme="majorEastAsia" w:eastAsiaTheme="majorEastAsia" w:hAnsiTheme="majorEastAsia"/>
          <w:b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b/>
          <w:sz w:val="24"/>
          <w:szCs w:val="24"/>
        </w:rPr>
        <w:t>教学过程：</w:t>
      </w:r>
    </w:p>
    <w:p w:rsidR="00754760" w:rsidRPr="00754760" w:rsidRDefault="00754760" w:rsidP="00754760">
      <w:pPr>
        <w:rPr>
          <w:rFonts w:asciiTheme="majorEastAsia" w:eastAsiaTheme="majorEastAsia" w:hAnsiTheme="majorEastAsia"/>
          <w:b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b/>
          <w:sz w:val="24"/>
          <w:szCs w:val="24"/>
        </w:rPr>
        <w:t>一、导入新课</w:t>
      </w:r>
    </w:p>
    <w:p w:rsidR="00754760" w:rsidRPr="00754760" w:rsidRDefault="00754760" w:rsidP="0075476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1.谈话导入：同学们，我们今天学习新的课文《我选我》</w:t>
      </w:r>
    </w:p>
    <w:p w:rsidR="00754760" w:rsidRPr="00754760" w:rsidRDefault="00754760" w:rsidP="0075476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2.书写课题：我选我，并齐读。</w:t>
      </w:r>
    </w:p>
    <w:p w:rsidR="00754760" w:rsidRPr="00754760" w:rsidRDefault="00754760" w:rsidP="0075476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3.提问：读了这个课题以后，你想提出什么问题？</w:t>
      </w:r>
    </w:p>
    <w:p w:rsidR="00754760" w:rsidRPr="00754760" w:rsidRDefault="00754760" w:rsidP="00754760">
      <w:pPr>
        <w:rPr>
          <w:rFonts w:asciiTheme="majorEastAsia" w:eastAsiaTheme="majorEastAsia" w:hAnsiTheme="majorEastAsia"/>
          <w:b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b/>
          <w:sz w:val="24"/>
          <w:szCs w:val="24"/>
        </w:rPr>
        <w:t>二、初读课文</w:t>
      </w:r>
    </w:p>
    <w:p w:rsidR="00754760" w:rsidRPr="00754760" w:rsidRDefault="00754760" w:rsidP="00754760">
      <w:pPr>
        <w:ind w:firstLine="420"/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1、从学生的提问中总结：“我是谁？”、“选什么？”和“为什么要自己选自己？”三个问题。</w:t>
      </w:r>
    </w:p>
    <w:p w:rsidR="00754760" w:rsidRPr="00754760" w:rsidRDefault="00754760" w:rsidP="00754760">
      <w:pPr>
        <w:ind w:firstLine="420"/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2、带着三个问题自读课文，要求标记自然段，把课文读正确、读流利。</w:t>
      </w:r>
    </w:p>
    <w:p w:rsidR="00754760" w:rsidRPr="00754760" w:rsidRDefault="00754760" w:rsidP="00754760">
      <w:pPr>
        <w:rPr>
          <w:rFonts w:asciiTheme="majorEastAsia" w:eastAsiaTheme="majorEastAsia" w:hAnsiTheme="majorEastAsia"/>
          <w:b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b/>
          <w:sz w:val="24"/>
          <w:szCs w:val="24"/>
        </w:rPr>
        <w:t>三、学习生字</w:t>
      </w:r>
    </w:p>
    <w:p w:rsidR="00754760" w:rsidRPr="00754760" w:rsidRDefault="00754760" w:rsidP="00754760">
      <w:pPr>
        <w:numPr>
          <w:ilvl w:val="0"/>
          <w:numId w:val="4"/>
        </w:numPr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生字识记</w:t>
      </w:r>
    </w:p>
    <w:p w:rsidR="00754760" w:rsidRPr="00754760" w:rsidRDefault="00754760" w:rsidP="00754760">
      <w:pPr>
        <w:numPr>
          <w:ilvl w:val="0"/>
          <w:numId w:val="5"/>
        </w:numPr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借助拼音认读生字，同时强调易错拼音。</w:t>
      </w:r>
    </w:p>
    <w:p w:rsidR="00754760" w:rsidRPr="00754760" w:rsidRDefault="00754760" w:rsidP="00754760">
      <w:pPr>
        <w:numPr>
          <w:ilvl w:val="0"/>
          <w:numId w:val="5"/>
        </w:numPr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小组交流会认的字，并说说识字方法。</w:t>
      </w:r>
    </w:p>
    <w:p w:rsidR="00754760" w:rsidRPr="00754760" w:rsidRDefault="00754760" w:rsidP="00754760">
      <w:pPr>
        <w:ind w:left="480"/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提示：“加一加”“减一减”等</w:t>
      </w:r>
    </w:p>
    <w:p w:rsidR="00754760" w:rsidRPr="00754760" w:rsidRDefault="00754760" w:rsidP="00754760">
      <w:pPr>
        <w:ind w:left="480"/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（3）你最喜欢和哪个生字交朋友，为什么？（字词的运用）</w:t>
      </w:r>
    </w:p>
    <w:p w:rsidR="00754760" w:rsidRPr="00754760" w:rsidRDefault="00754760" w:rsidP="00754760">
      <w:pPr>
        <w:ind w:left="1080" w:hangingChars="450" w:hanging="1080"/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 xml:space="preserve">      如，我最喜欢和“集”交朋友，因为只有爱集体，集体才能进步。</w:t>
      </w:r>
    </w:p>
    <w:p w:rsidR="00754760" w:rsidRPr="00754760" w:rsidRDefault="00754760" w:rsidP="00754760">
      <w:pPr>
        <w:numPr>
          <w:ilvl w:val="0"/>
          <w:numId w:val="4"/>
        </w:numPr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识字的巩固</w:t>
      </w:r>
    </w:p>
    <w:p w:rsidR="00754760" w:rsidRPr="00754760" w:rsidRDefault="00754760" w:rsidP="00754760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用开火车的方式，检查和巩固生字识字情况。</w:t>
      </w:r>
    </w:p>
    <w:p w:rsidR="00754760" w:rsidRPr="00754760" w:rsidRDefault="00754760" w:rsidP="00754760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同桌互读，相互检查</w:t>
      </w:r>
    </w:p>
    <w:p w:rsidR="00754760" w:rsidRPr="00754760" w:rsidRDefault="00754760" w:rsidP="00754760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把生字放入课文中检查，要求读准字音，读出感情。</w:t>
      </w:r>
    </w:p>
    <w:p w:rsidR="00754760" w:rsidRPr="00754760" w:rsidRDefault="00754760" w:rsidP="00754760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b/>
          <w:bCs/>
          <w:sz w:val="24"/>
          <w:szCs w:val="24"/>
        </w:rPr>
        <w:t>四、拓展阅读，积累语言</w:t>
      </w:r>
    </w:p>
    <w:p w:rsidR="00754760" w:rsidRPr="00754760" w:rsidRDefault="00754760" w:rsidP="00754760">
      <w:pPr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 xml:space="preserve">     1《识字通》</w:t>
      </w:r>
    </w:p>
    <w:p w:rsidR="00754760" w:rsidRPr="00754760" w:rsidRDefault="00754760" w:rsidP="0075476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2.《猜谜语》</w:t>
      </w:r>
    </w:p>
    <w:p w:rsidR="00754760" w:rsidRPr="00754760" w:rsidRDefault="00754760" w:rsidP="00754760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b/>
          <w:bCs/>
          <w:sz w:val="24"/>
          <w:szCs w:val="24"/>
        </w:rPr>
        <w:t>五、识记生字，写字指导</w:t>
      </w:r>
    </w:p>
    <w:p w:rsidR="00754760" w:rsidRPr="00754760" w:rsidRDefault="00754760" w:rsidP="0075476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1、圈出易错的字的部分，同时讨论字音、笔顺、组词。</w:t>
      </w:r>
    </w:p>
    <w:p w:rsidR="00754760" w:rsidRPr="00754760" w:rsidRDefault="00754760" w:rsidP="0075476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2、小老师上来讲述，其他同学补充、点评。</w:t>
      </w:r>
    </w:p>
    <w:p w:rsidR="00754760" w:rsidRPr="00754760" w:rsidRDefault="00754760" w:rsidP="00754760">
      <w:pPr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3. 学生半空书写、描红、组词。</w:t>
      </w:r>
    </w:p>
    <w:p w:rsidR="00754760" w:rsidRPr="00D858D6" w:rsidRDefault="00754760" w:rsidP="00754760">
      <w:pPr>
        <w:rPr>
          <w:rFonts w:asciiTheme="majorEastAsia" w:eastAsiaTheme="majorEastAsia" w:hAnsiTheme="majorEastAsia"/>
          <w:szCs w:val="21"/>
        </w:rPr>
      </w:pPr>
    </w:p>
    <w:p w:rsidR="00754760" w:rsidRDefault="00754760" w:rsidP="00754760">
      <w:pPr>
        <w:jc w:val="center"/>
        <w:rPr>
          <w:rFonts w:hint="eastAsia"/>
          <w:b/>
          <w:sz w:val="28"/>
          <w:szCs w:val="28"/>
        </w:rPr>
      </w:pPr>
    </w:p>
    <w:p w:rsidR="00754760" w:rsidRDefault="00754760" w:rsidP="00754760">
      <w:pPr>
        <w:jc w:val="center"/>
        <w:rPr>
          <w:rFonts w:hint="eastAsia"/>
          <w:b/>
          <w:sz w:val="28"/>
          <w:szCs w:val="28"/>
        </w:rPr>
      </w:pPr>
    </w:p>
    <w:p w:rsidR="00754760" w:rsidRPr="00754760" w:rsidRDefault="00754760" w:rsidP="00754760">
      <w:pPr>
        <w:jc w:val="center"/>
        <w:rPr>
          <w:rFonts w:hint="eastAsia"/>
          <w:b/>
          <w:sz w:val="28"/>
          <w:szCs w:val="28"/>
        </w:rPr>
      </w:pPr>
      <w:r w:rsidRPr="00754760">
        <w:rPr>
          <w:rFonts w:hint="eastAsia"/>
          <w:b/>
          <w:sz w:val="28"/>
          <w:szCs w:val="28"/>
        </w:rPr>
        <w:lastRenderedPageBreak/>
        <w:t>我选我（第一课时）</w:t>
      </w:r>
      <w:r w:rsidRPr="00754760">
        <w:rPr>
          <w:rFonts w:hint="eastAsia"/>
          <w:b/>
          <w:sz w:val="28"/>
          <w:szCs w:val="28"/>
        </w:rPr>
        <w:t>教学设计</w:t>
      </w:r>
    </w:p>
    <w:p w:rsidR="00754760" w:rsidRPr="00754760" w:rsidRDefault="00754760" w:rsidP="00754760">
      <w:pPr>
        <w:rPr>
          <w:rFonts w:asciiTheme="majorEastAsia" w:eastAsiaTheme="majorEastAsia" w:hAnsiTheme="majorEastAsia"/>
          <w:b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b/>
          <w:sz w:val="24"/>
          <w:szCs w:val="24"/>
        </w:rPr>
        <w:t>教学目标：</w:t>
      </w:r>
    </w:p>
    <w:p w:rsidR="00754760" w:rsidRPr="00754760" w:rsidRDefault="00754760" w:rsidP="00754760">
      <w:pPr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1.</w:t>
      </w:r>
      <w:r w:rsidRPr="0075476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754760">
        <w:rPr>
          <w:rFonts w:asciiTheme="majorEastAsia" w:eastAsiaTheme="majorEastAsia" w:hAnsiTheme="majorEastAsia" w:hint="eastAsia"/>
          <w:sz w:val="24"/>
          <w:szCs w:val="24"/>
        </w:rPr>
        <w:t>能</w:t>
      </w:r>
      <w:r w:rsidRPr="00754760">
        <w:rPr>
          <w:rFonts w:asciiTheme="majorEastAsia" w:eastAsiaTheme="majorEastAsia" w:hAnsiTheme="majorEastAsia"/>
          <w:sz w:val="24"/>
          <w:szCs w:val="24"/>
        </w:rPr>
        <w:t>理解课文内容</w:t>
      </w:r>
      <w:r w:rsidRPr="00754760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754760">
        <w:rPr>
          <w:rFonts w:asciiTheme="majorEastAsia" w:eastAsiaTheme="majorEastAsia" w:hAnsiTheme="majorEastAsia"/>
          <w:sz w:val="24"/>
          <w:szCs w:val="24"/>
        </w:rPr>
        <w:t>正确、流利、有感情地朗读文章，培养良好的读书习惯</w:t>
      </w:r>
      <w:r w:rsidRPr="0075476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54760" w:rsidRPr="00754760" w:rsidRDefault="00754760" w:rsidP="00754760">
      <w:pPr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2.</w:t>
      </w:r>
      <w:r w:rsidRPr="00754760">
        <w:rPr>
          <w:rFonts w:asciiTheme="majorEastAsia" w:eastAsiaTheme="majorEastAsia" w:hAnsiTheme="majorEastAsia"/>
          <w:sz w:val="24"/>
          <w:szCs w:val="24"/>
        </w:rPr>
        <w:t xml:space="preserve"> 采用小组合作学习，自由组合，分角色朗读，讨论等，培养学生合作、交流意识。</w:t>
      </w:r>
    </w:p>
    <w:p w:rsidR="00754760" w:rsidRPr="00754760" w:rsidRDefault="00754760" w:rsidP="00754760">
      <w:pPr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3.</w:t>
      </w:r>
      <w:r w:rsidRPr="00754760">
        <w:rPr>
          <w:rFonts w:asciiTheme="majorEastAsia" w:eastAsiaTheme="majorEastAsia" w:hAnsiTheme="majorEastAsia"/>
          <w:sz w:val="24"/>
          <w:szCs w:val="24"/>
        </w:rPr>
        <w:t xml:space="preserve"> 培养学生自信心，懂得用适当的方式展示和表现自我，树立为大家服务的好思想。</w:t>
      </w:r>
    </w:p>
    <w:p w:rsidR="00754760" w:rsidRPr="00754760" w:rsidRDefault="00754760" w:rsidP="00754760">
      <w:pPr>
        <w:rPr>
          <w:rFonts w:asciiTheme="majorEastAsia" w:eastAsiaTheme="majorEastAsia" w:hAnsiTheme="majorEastAsia"/>
          <w:sz w:val="24"/>
          <w:szCs w:val="24"/>
        </w:rPr>
      </w:pPr>
    </w:p>
    <w:p w:rsidR="00754760" w:rsidRPr="00754760" w:rsidRDefault="00754760" w:rsidP="00754760">
      <w:pPr>
        <w:rPr>
          <w:rFonts w:asciiTheme="majorEastAsia" w:eastAsiaTheme="majorEastAsia" w:hAnsiTheme="majorEastAsia"/>
          <w:b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b/>
          <w:sz w:val="24"/>
          <w:szCs w:val="24"/>
        </w:rPr>
        <w:t>教学重难点：</w:t>
      </w:r>
    </w:p>
    <w:p w:rsidR="00754760" w:rsidRPr="00754760" w:rsidRDefault="00754760" w:rsidP="00754760">
      <w:pPr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/>
          <w:sz w:val="24"/>
          <w:szCs w:val="24"/>
        </w:rPr>
        <w:t>有感情地朗读课文，通过学习课文，懂得用适当的方式展示和表现自我，树立为大家服务的好思想。</w:t>
      </w:r>
    </w:p>
    <w:p w:rsidR="00754760" w:rsidRPr="00754760" w:rsidRDefault="00754760" w:rsidP="00754760">
      <w:pPr>
        <w:rPr>
          <w:rFonts w:asciiTheme="majorEastAsia" w:eastAsiaTheme="majorEastAsia" w:hAnsiTheme="majorEastAsia"/>
          <w:sz w:val="24"/>
          <w:szCs w:val="24"/>
        </w:rPr>
      </w:pPr>
    </w:p>
    <w:p w:rsidR="00754760" w:rsidRPr="00754760" w:rsidRDefault="00754760" w:rsidP="00754760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b/>
          <w:sz w:val="24"/>
          <w:szCs w:val="24"/>
        </w:rPr>
        <w:t>教学过程：</w:t>
      </w:r>
    </w:p>
    <w:p w:rsidR="00754760" w:rsidRPr="00754760" w:rsidRDefault="00754760" w:rsidP="00754760">
      <w:pPr>
        <w:pStyle w:val="a6"/>
        <w:numPr>
          <w:ilvl w:val="0"/>
          <w:numId w:val="7"/>
        </w:numPr>
        <w:ind w:firstLineChars="0"/>
        <w:rPr>
          <w:rFonts w:ascii="宋体" w:hAnsi="宋体"/>
          <w:b/>
          <w:bCs/>
          <w:sz w:val="24"/>
          <w:szCs w:val="24"/>
        </w:rPr>
      </w:pPr>
      <w:r w:rsidRPr="00754760">
        <w:rPr>
          <w:rFonts w:ascii="宋体" w:hAnsi="宋体" w:hint="eastAsia"/>
          <w:b/>
          <w:bCs/>
          <w:sz w:val="24"/>
          <w:szCs w:val="24"/>
        </w:rPr>
        <w:t>游戏闯关，复习导入</w:t>
      </w:r>
    </w:p>
    <w:p w:rsidR="00754760" w:rsidRPr="00754760" w:rsidRDefault="00754760" w:rsidP="00754760">
      <w:pPr>
        <w:pStyle w:val="a6"/>
        <w:ind w:left="360" w:firstLineChars="0" w:firstLine="0"/>
        <w:rPr>
          <w:rFonts w:ascii="宋体" w:hAnsi="宋体"/>
          <w:sz w:val="24"/>
          <w:szCs w:val="24"/>
        </w:rPr>
      </w:pPr>
      <w:r w:rsidRPr="00754760">
        <w:rPr>
          <w:rFonts w:ascii="宋体" w:hAnsi="宋体" w:hint="eastAsia"/>
          <w:sz w:val="24"/>
          <w:szCs w:val="24"/>
        </w:rPr>
        <w:t>课件展示生字词，通过男女读、开火车和齐读的方式复习生字词。</w:t>
      </w:r>
    </w:p>
    <w:p w:rsidR="00754760" w:rsidRPr="00754760" w:rsidRDefault="00754760" w:rsidP="00754760">
      <w:pPr>
        <w:pStyle w:val="a6"/>
        <w:ind w:left="360" w:firstLineChars="0" w:firstLine="0"/>
        <w:rPr>
          <w:rFonts w:ascii="宋体" w:hAnsi="宋体"/>
          <w:sz w:val="24"/>
          <w:szCs w:val="24"/>
        </w:rPr>
      </w:pPr>
    </w:p>
    <w:p w:rsidR="00754760" w:rsidRPr="00754760" w:rsidRDefault="00754760" w:rsidP="00754760">
      <w:pPr>
        <w:rPr>
          <w:rFonts w:ascii="宋体" w:hAnsi="宋体"/>
          <w:b/>
          <w:sz w:val="24"/>
          <w:szCs w:val="24"/>
        </w:rPr>
      </w:pPr>
      <w:r w:rsidRPr="00754760">
        <w:rPr>
          <w:rFonts w:ascii="宋体" w:hAnsi="宋体" w:hint="eastAsia"/>
          <w:b/>
          <w:sz w:val="24"/>
          <w:szCs w:val="24"/>
        </w:rPr>
        <w:t>二、细读课文，品词析句</w:t>
      </w:r>
    </w:p>
    <w:p w:rsidR="00754760" w:rsidRPr="00754760" w:rsidRDefault="00754760" w:rsidP="00754760">
      <w:pPr>
        <w:ind w:firstLineChars="100" w:firstLine="241"/>
        <w:rPr>
          <w:rFonts w:ascii="宋体" w:hAnsi="宋体"/>
          <w:b/>
          <w:sz w:val="24"/>
          <w:szCs w:val="24"/>
        </w:rPr>
      </w:pPr>
      <w:r w:rsidRPr="00754760">
        <w:rPr>
          <w:rFonts w:ascii="宋体" w:hAnsi="宋体" w:hint="eastAsia"/>
          <w:b/>
          <w:sz w:val="24"/>
          <w:szCs w:val="24"/>
        </w:rPr>
        <w:t>一）齐读第一自然段</w:t>
      </w:r>
    </w:p>
    <w:p w:rsidR="00754760" w:rsidRPr="00754760" w:rsidRDefault="00754760" w:rsidP="00754760">
      <w:pPr>
        <w:rPr>
          <w:rFonts w:ascii="宋体" w:hAnsi="宋体"/>
          <w:sz w:val="24"/>
          <w:szCs w:val="24"/>
        </w:rPr>
      </w:pPr>
      <w:r w:rsidRPr="00754760">
        <w:rPr>
          <w:rFonts w:ascii="宋体" w:hAnsi="宋体" w:hint="eastAsia"/>
          <w:sz w:val="24"/>
          <w:szCs w:val="24"/>
        </w:rPr>
        <w:t>1、指出这段交代故事的缘由。</w:t>
      </w:r>
    </w:p>
    <w:p w:rsidR="00754760" w:rsidRPr="00754760" w:rsidRDefault="00754760" w:rsidP="00754760">
      <w:pPr>
        <w:pStyle w:val="a7"/>
        <w:rPr>
          <w:kern w:val="0"/>
          <w:sz w:val="24"/>
        </w:rPr>
      </w:pPr>
      <w:r w:rsidRPr="00754760">
        <w:rPr>
          <w:rFonts w:ascii="宋体" w:hAnsi="宋体" w:hint="eastAsia"/>
          <w:sz w:val="24"/>
        </w:rPr>
        <w:t>2、</w:t>
      </w:r>
      <w:r w:rsidRPr="00754760">
        <w:rPr>
          <w:rFonts w:hint="eastAsia"/>
          <w:kern w:val="0"/>
          <w:sz w:val="24"/>
        </w:rPr>
        <w:t>结合我班实际，说一说什么是劳动委员？劳动委员要做些什么？</w:t>
      </w:r>
    </w:p>
    <w:p w:rsidR="00754760" w:rsidRPr="00754760" w:rsidRDefault="00754760" w:rsidP="00754760">
      <w:pPr>
        <w:ind w:firstLineChars="98" w:firstLine="236"/>
        <w:rPr>
          <w:rFonts w:ascii="宋体" w:hAnsi="宋体"/>
          <w:b/>
          <w:sz w:val="24"/>
          <w:szCs w:val="24"/>
        </w:rPr>
      </w:pPr>
      <w:r w:rsidRPr="00754760">
        <w:rPr>
          <w:rFonts w:ascii="宋体" w:hAnsi="宋体" w:hint="eastAsia"/>
          <w:b/>
          <w:sz w:val="24"/>
          <w:szCs w:val="24"/>
        </w:rPr>
        <w:t>二）讲读第二自然段</w:t>
      </w:r>
    </w:p>
    <w:p w:rsidR="00754760" w:rsidRPr="00754760" w:rsidRDefault="00754760" w:rsidP="00754760">
      <w:pPr>
        <w:rPr>
          <w:rFonts w:ascii="宋体" w:hAnsi="宋体"/>
          <w:sz w:val="24"/>
          <w:szCs w:val="24"/>
        </w:rPr>
      </w:pPr>
      <w:r w:rsidRPr="00754760">
        <w:rPr>
          <w:rFonts w:ascii="宋体" w:hAnsi="宋体" w:hint="eastAsia"/>
          <w:sz w:val="24"/>
          <w:szCs w:val="24"/>
        </w:rPr>
        <w:t>1、联系第二句回答，“静悄悄”是什么意思？“大家都在想”想什么？</w:t>
      </w:r>
    </w:p>
    <w:p w:rsidR="00754760" w:rsidRPr="00754760" w:rsidRDefault="00754760" w:rsidP="00754760">
      <w:pPr>
        <w:rPr>
          <w:rFonts w:ascii="宋体" w:hAnsi="宋体"/>
          <w:sz w:val="24"/>
          <w:szCs w:val="24"/>
        </w:rPr>
      </w:pPr>
      <w:r w:rsidRPr="00754760">
        <w:rPr>
          <w:rFonts w:ascii="宋体" w:hAnsi="宋体" w:hint="eastAsia"/>
          <w:sz w:val="24"/>
          <w:szCs w:val="24"/>
        </w:rPr>
        <w:t>2、正在大家认真思考时，发生了什么事？</w:t>
      </w:r>
    </w:p>
    <w:p w:rsidR="00754760" w:rsidRPr="00754760" w:rsidRDefault="00754760" w:rsidP="00754760">
      <w:pPr>
        <w:rPr>
          <w:rFonts w:ascii="宋体" w:hAnsi="宋体"/>
          <w:sz w:val="24"/>
          <w:szCs w:val="24"/>
        </w:rPr>
      </w:pPr>
      <w:r w:rsidRPr="00754760">
        <w:rPr>
          <w:rFonts w:ascii="宋体" w:hAnsi="宋体" w:hint="eastAsia"/>
          <w:sz w:val="24"/>
          <w:szCs w:val="24"/>
        </w:rPr>
        <w:t xml:space="preserve">理解“突然”这一个词语。“我选我”应该怎么读？ </w:t>
      </w:r>
    </w:p>
    <w:p w:rsidR="00754760" w:rsidRPr="00754760" w:rsidRDefault="00754760" w:rsidP="00754760">
      <w:pPr>
        <w:rPr>
          <w:rFonts w:ascii="宋体" w:hAnsi="宋体"/>
          <w:b/>
          <w:sz w:val="24"/>
          <w:szCs w:val="24"/>
        </w:rPr>
      </w:pPr>
      <w:r w:rsidRPr="00754760">
        <w:rPr>
          <w:rFonts w:ascii="宋体" w:hAnsi="宋体" w:hint="eastAsia"/>
          <w:sz w:val="24"/>
          <w:szCs w:val="24"/>
        </w:rPr>
        <w:t xml:space="preserve">  </w:t>
      </w:r>
      <w:r w:rsidRPr="00754760">
        <w:rPr>
          <w:rFonts w:ascii="宋体" w:hAnsi="宋体" w:hint="eastAsia"/>
          <w:b/>
          <w:sz w:val="24"/>
          <w:szCs w:val="24"/>
        </w:rPr>
        <w:t>三）讲读第三自然段</w:t>
      </w:r>
    </w:p>
    <w:p w:rsidR="00754760" w:rsidRPr="00754760" w:rsidRDefault="00754760" w:rsidP="00754760">
      <w:pPr>
        <w:rPr>
          <w:rFonts w:ascii="宋体" w:hAnsi="宋体"/>
          <w:sz w:val="24"/>
          <w:szCs w:val="24"/>
        </w:rPr>
      </w:pPr>
      <w:r w:rsidRPr="00754760">
        <w:rPr>
          <w:rFonts w:ascii="宋体" w:hAnsi="宋体" w:hint="eastAsia"/>
          <w:sz w:val="24"/>
          <w:szCs w:val="24"/>
        </w:rPr>
        <w:t>1、为什么大家听到王宁说：“我选我”时愣住了呢？（出示课件）什么叫“愣住”了？</w:t>
      </w:r>
      <w:r w:rsidRPr="00754760">
        <w:rPr>
          <w:rFonts w:ascii="宋体" w:hAnsi="宋体"/>
          <w:sz w:val="24"/>
          <w:szCs w:val="24"/>
        </w:rPr>
        <w:t xml:space="preserve"> </w:t>
      </w:r>
    </w:p>
    <w:p w:rsidR="00754760" w:rsidRPr="00754760" w:rsidRDefault="00754760" w:rsidP="00754760">
      <w:pPr>
        <w:rPr>
          <w:rFonts w:ascii="宋体" w:hAnsi="宋体"/>
          <w:sz w:val="24"/>
          <w:szCs w:val="24"/>
        </w:rPr>
      </w:pPr>
      <w:r w:rsidRPr="00754760">
        <w:rPr>
          <w:rFonts w:ascii="宋体" w:hAnsi="宋体" w:hint="eastAsia"/>
          <w:sz w:val="24"/>
          <w:szCs w:val="24"/>
        </w:rPr>
        <w:t>2、谁能来读一读林老师的话？联系提示语，亲切地。</w:t>
      </w:r>
    </w:p>
    <w:p w:rsidR="00754760" w:rsidRPr="00754760" w:rsidRDefault="00754760" w:rsidP="00754760">
      <w:pPr>
        <w:rPr>
          <w:rFonts w:ascii="宋体" w:hAnsi="宋体"/>
          <w:sz w:val="24"/>
          <w:szCs w:val="24"/>
        </w:rPr>
      </w:pPr>
      <w:r w:rsidRPr="00754760">
        <w:rPr>
          <w:rFonts w:ascii="宋体" w:hAnsi="宋体" w:hint="eastAsia"/>
          <w:sz w:val="24"/>
          <w:szCs w:val="24"/>
        </w:rPr>
        <w:t>3、当林老师问王宁为什么选自己时，王宁是怎样回答的？（出示课件）能否为其加上提示词（如自信地、勇敢地），并且读一读？</w:t>
      </w:r>
    </w:p>
    <w:p w:rsidR="00754760" w:rsidRPr="00754760" w:rsidRDefault="00754760" w:rsidP="00754760">
      <w:pPr>
        <w:rPr>
          <w:rFonts w:ascii="宋体" w:hAnsi="宋体"/>
          <w:sz w:val="24"/>
          <w:szCs w:val="24"/>
        </w:rPr>
      </w:pPr>
      <w:r w:rsidRPr="00754760">
        <w:rPr>
          <w:rFonts w:ascii="宋体" w:hAnsi="宋体" w:hint="eastAsia"/>
          <w:sz w:val="24"/>
          <w:szCs w:val="24"/>
        </w:rPr>
        <w:t>4、从王宁的两句话中，你们觉得他是一个怎么样的孩子？（板书:热爱劳动，关心集体）</w:t>
      </w:r>
    </w:p>
    <w:p w:rsidR="00754760" w:rsidRPr="00754760" w:rsidRDefault="00754760" w:rsidP="00754760">
      <w:pPr>
        <w:rPr>
          <w:rFonts w:ascii="宋体" w:hAnsi="宋体"/>
          <w:b/>
          <w:sz w:val="24"/>
          <w:szCs w:val="24"/>
        </w:rPr>
      </w:pPr>
      <w:r w:rsidRPr="00754760">
        <w:rPr>
          <w:rFonts w:ascii="宋体" w:hAnsi="宋体" w:hint="eastAsia"/>
          <w:sz w:val="24"/>
          <w:szCs w:val="24"/>
        </w:rPr>
        <w:t xml:space="preserve">  </w:t>
      </w:r>
      <w:r w:rsidRPr="00754760">
        <w:rPr>
          <w:rFonts w:ascii="宋体" w:hAnsi="宋体" w:hint="eastAsia"/>
          <w:b/>
          <w:sz w:val="24"/>
          <w:szCs w:val="24"/>
        </w:rPr>
        <w:t>四）齐读第四自然段</w:t>
      </w:r>
    </w:p>
    <w:p w:rsidR="00754760" w:rsidRPr="00754760" w:rsidRDefault="00754760" w:rsidP="00754760">
      <w:pPr>
        <w:rPr>
          <w:rFonts w:ascii="宋体" w:hAnsi="宋体"/>
          <w:sz w:val="24"/>
          <w:szCs w:val="24"/>
        </w:rPr>
      </w:pPr>
      <w:r w:rsidRPr="00754760">
        <w:rPr>
          <w:rFonts w:ascii="宋体" w:hAnsi="宋体" w:hint="eastAsia"/>
          <w:sz w:val="24"/>
          <w:szCs w:val="24"/>
        </w:rPr>
        <w:t>1、提出问题：“为什么王宁的话刚刚说完，教室里就响起一片掌声？小组讨论。</w:t>
      </w:r>
    </w:p>
    <w:p w:rsidR="00754760" w:rsidRPr="00754760" w:rsidRDefault="00754760" w:rsidP="00754760">
      <w:pPr>
        <w:rPr>
          <w:rFonts w:ascii="宋体" w:hAnsi="宋体"/>
          <w:sz w:val="24"/>
          <w:szCs w:val="24"/>
        </w:rPr>
      </w:pPr>
      <w:r w:rsidRPr="00754760">
        <w:rPr>
          <w:rFonts w:ascii="宋体" w:hAnsi="宋体" w:hint="eastAsia"/>
          <w:sz w:val="24"/>
          <w:szCs w:val="24"/>
        </w:rPr>
        <w:t>2、小结：引导学生懂得对自己有信心，懂得用适当的方式展示和表现自我，懂得应当为别人服务。</w:t>
      </w:r>
    </w:p>
    <w:p w:rsidR="00754760" w:rsidRPr="00754760" w:rsidRDefault="00754760" w:rsidP="00754760">
      <w:pPr>
        <w:rPr>
          <w:rFonts w:ascii="宋体" w:hAnsi="宋体"/>
          <w:sz w:val="24"/>
          <w:szCs w:val="24"/>
        </w:rPr>
      </w:pPr>
    </w:p>
    <w:p w:rsidR="00754760" w:rsidRPr="00754760" w:rsidRDefault="00754760" w:rsidP="00754760">
      <w:pPr>
        <w:rPr>
          <w:rFonts w:ascii="宋体" w:hAnsi="宋体"/>
          <w:b/>
          <w:sz w:val="24"/>
          <w:szCs w:val="24"/>
        </w:rPr>
      </w:pPr>
      <w:r w:rsidRPr="00754760">
        <w:rPr>
          <w:rFonts w:ascii="宋体" w:hAnsi="宋体" w:hint="eastAsia"/>
          <w:b/>
          <w:sz w:val="24"/>
          <w:szCs w:val="24"/>
        </w:rPr>
        <w:t>三、角色扮演，加深体验</w:t>
      </w:r>
    </w:p>
    <w:p w:rsidR="00754760" w:rsidRPr="00754760" w:rsidRDefault="00754760" w:rsidP="00754760">
      <w:pPr>
        <w:ind w:firstLineChars="100" w:firstLine="240"/>
        <w:rPr>
          <w:rFonts w:ascii="宋体" w:hAnsi="宋体"/>
          <w:sz w:val="24"/>
          <w:szCs w:val="24"/>
        </w:rPr>
      </w:pPr>
      <w:r w:rsidRPr="00754760">
        <w:rPr>
          <w:rFonts w:ascii="宋体" w:hAnsi="宋体" w:hint="eastAsia"/>
          <w:sz w:val="24"/>
          <w:szCs w:val="24"/>
        </w:rPr>
        <w:t>分角色朗读。请全班同学扮演旁白，另外两位同学分别扮演林老师和王宁，要求读出感情和对课文的理解。</w:t>
      </w:r>
    </w:p>
    <w:p w:rsidR="00754760" w:rsidRPr="00754760" w:rsidRDefault="00754760" w:rsidP="00754760">
      <w:pPr>
        <w:ind w:firstLineChars="100" w:firstLine="240"/>
        <w:rPr>
          <w:rFonts w:ascii="宋体" w:hAnsi="宋体"/>
          <w:sz w:val="24"/>
          <w:szCs w:val="24"/>
        </w:rPr>
      </w:pPr>
    </w:p>
    <w:p w:rsidR="00754760" w:rsidRPr="00754760" w:rsidRDefault="00754760" w:rsidP="00754760">
      <w:pPr>
        <w:rPr>
          <w:rFonts w:ascii="宋体" w:hAnsi="宋体"/>
          <w:b/>
          <w:sz w:val="24"/>
          <w:szCs w:val="24"/>
        </w:rPr>
      </w:pPr>
      <w:r w:rsidRPr="00754760">
        <w:rPr>
          <w:rFonts w:ascii="宋体" w:hAnsi="宋体" w:hint="eastAsia"/>
          <w:b/>
          <w:sz w:val="24"/>
          <w:szCs w:val="24"/>
        </w:rPr>
        <w:t>四、拓展阅读，升华体悟</w:t>
      </w:r>
    </w:p>
    <w:p w:rsidR="00754760" w:rsidRPr="00754760" w:rsidRDefault="00754760" w:rsidP="00754760">
      <w:pPr>
        <w:rPr>
          <w:rFonts w:ascii="宋体" w:hAnsi="宋体"/>
          <w:sz w:val="24"/>
          <w:szCs w:val="24"/>
        </w:rPr>
      </w:pPr>
      <w:r w:rsidRPr="00754760">
        <w:rPr>
          <w:rFonts w:ascii="宋体" w:hAnsi="宋体" w:hint="eastAsia"/>
          <w:sz w:val="24"/>
          <w:szCs w:val="24"/>
        </w:rPr>
        <w:t>阅读篇目：《信心是生命》、《班级我爱你》、《值日生》等文章。</w:t>
      </w:r>
    </w:p>
    <w:p w:rsidR="00754760" w:rsidRPr="00754760" w:rsidRDefault="00754760" w:rsidP="00754760">
      <w:pPr>
        <w:rPr>
          <w:rFonts w:ascii="宋体" w:hAnsi="宋体"/>
          <w:sz w:val="24"/>
          <w:szCs w:val="24"/>
        </w:rPr>
      </w:pPr>
    </w:p>
    <w:p w:rsidR="00754760" w:rsidRPr="00754760" w:rsidRDefault="00754760" w:rsidP="00754760">
      <w:pPr>
        <w:rPr>
          <w:rFonts w:ascii="宋体" w:hAnsi="宋体"/>
          <w:b/>
          <w:sz w:val="24"/>
          <w:szCs w:val="24"/>
        </w:rPr>
      </w:pPr>
      <w:r w:rsidRPr="00754760">
        <w:rPr>
          <w:rFonts w:ascii="宋体" w:hAnsi="宋体" w:hint="eastAsia"/>
          <w:b/>
          <w:sz w:val="24"/>
          <w:szCs w:val="24"/>
        </w:rPr>
        <w:t>五、写话训练，发挥想象</w:t>
      </w:r>
    </w:p>
    <w:p w:rsidR="00754760" w:rsidRPr="00754760" w:rsidRDefault="00754760" w:rsidP="00754760">
      <w:pPr>
        <w:rPr>
          <w:rFonts w:ascii="宋体" w:hAnsi="宋体"/>
          <w:sz w:val="24"/>
          <w:szCs w:val="24"/>
        </w:rPr>
      </w:pPr>
      <w:r w:rsidRPr="00754760">
        <w:rPr>
          <w:rFonts w:ascii="宋体" w:hAnsi="宋体" w:hint="eastAsia"/>
          <w:sz w:val="24"/>
          <w:szCs w:val="24"/>
        </w:rPr>
        <w:t>1、如果班级开展一次班委选举，你想要竞选什么职位？为什么要竞选这个职位？如果你成功竞选上了，能为班级做什么事情？</w:t>
      </w:r>
    </w:p>
    <w:p w:rsidR="00754760" w:rsidRDefault="00754760" w:rsidP="00754760">
      <w:pPr>
        <w:rPr>
          <w:rFonts w:asciiTheme="majorEastAsia" w:eastAsiaTheme="majorEastAsia" w:hAnsiTheme="majorEastAsia" w:hint="eastAsia"/>
          <w:sz w:val="24"/>
          <w:szCs w:val="24"/>
        </w:rPr>
      </w:pPr>
      <w:r w:rsidRPr="00754760">
        <w:rPr>
          <w:rFonts w:ascii="宋体" w:hAnsi="宋体" w:hint="eastAsia"/>
          <w:sz w:val="24"/>
          <w:szCs w:val="24"/>
        </w:rPr>
        <w:t>2、选出有代表性的作品，让学生朗读，并指导。</w:t>
      </w:r>
      <w:r w:rsidRPr="00754760"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</w:p>
    <w:p w:rsidR="00754760" w:rsidRDefault="00754760" w:rsidP="0075476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754760" w:rsidRPr="00754760" w:rsidRDefault="00754760" w:rsidP="00754760">
      <w:pPr>
        <w:rPr>
          <w:rFonts w:asciiTheme="majorEastAsia" w:eastAsiaTheme="majorEastAsia" w:hAnsiTheme="majorEastAsia"/>
          <w:b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b/>
          <w:sz w:val="24"/>
          <w:szCs w:val="24"/>
        </w:rPr>
        <w:t>教学后感：</w:t>
      </w:r>
    </w:p>
    <w:p w:rsidR="00754760" w:rsidRPr="00754760" w:rsidRDefault="00754760" w:rsidP="00754760">
      <w:pPr>
        <w:ind w:firstLine="420"/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首先是不足之处，因为这篇课文的重点是以读促悟、以读促学，所以我的教学设计主要是引导学生通过有感情的朗读，一层层的深入教学，但是发现这样会导致教师的作用比较大，虽然也有安排小组合作学习的时间，但还是感觉学生自主学习的能力没有充分的发挥。</w:t>
      </w:r>
    </w:p>
    <w:p w:rsidR="00754760" w:rsidRPr="00754760" w:rsidRDefault="00754760" w:rsidP="00754760">
      <w:pPr>
        <w:ind w:firstLine="420"/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接着就是板书的问题，只是书写了题目，忘记继续书写其他的内容， 和第一次上公开课也有关系，以后一定会谨记教训的。</w:t>
      </w:r>
    </w:p>
    <w:p w:rsidR="00754760" w:rsidRPr="00754760" w:rsidRDefault="00754760" w:rsidP="00754760">
      <w:pPr>
        <w:ind w:firstLine="420"/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还有就是在给学生拓展阅读的时候，由于二年级的阅读资料篇幅都较为短小，所以时间没到很多学生都举手说看完了，我的应对方法是让学生再仔细看一遍，刚好其中有一个错字，所以我说直到找到错字才算认真看完。这里就有一个疑问，还有这种情况出现应该怎么办，是可以稍微缩短拓展阅读的时间呢，还是让学生继续阅读？</w:t>
      </w:r>
    </w:p>
    <w:p w:rsidR="00754760" w:rsidRPr="00754760" w:rsidRDefault="00754760" w:rsidP="00754760">
      <w:pPr>
        <w:rPr>
          <w:rFonts w:asciiTheme="majorEastAsia" w:eastAsiaTheme="majorEastAsia" w:hAnsiTheme="majorEastAsia"/>
          <w:sz w:val="24"/>
          <w:szCs w:val="24"/>
        </w:rPr>
      </w:pPr>
      <w:r w:rsidRPr="00754760">
        <w:rPr>
          <w:rFonts w:asciiTheme="majorEastAsia" w:eastAsiaTheme="majorEastAsia" w:hAnsiTheme="majorEastAsia" w:hint="eastAsia"/>
          <w:sz w:val="24"/>
          <w:szCs w:val="24"/>
        </w:rPr>
        <w:t>最后就是要感谢学生的配合，发现他们上公开课特别积极，纪律也做的不错，所以让我把二一一模式按计划完整的上完了。</w:t>
      </w:r>
    </w:p>
    <w:sectPr w:rsidR="00754760" w:rsidRPr="00754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BA8" w:rsidRDefault="00976BA8" w:rsidP="00754760">
      <w:r>
        <w:separator/>
      </w:r>
    </w:p>
  </w:endnote>
  <w:endnote w:type="continuationSeparator" w:id="1">
    <w:p w:rsidR="00976BA8" w:rsidRDefault="00976BA8" w:rsidP="00754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BA8" w:rsidRDefault="00976BA8" w:rsidP="00754760">
      <w:r>
        <w:separator/>
      </w:r>
    </w:p>
  </w:footnote>
  <w:footnote w:type="continuationSeparator" w:id="1">
    <w:p w:rsidR="00976BA8" w:rsidRDefault="00976BA8" w:rsidP="00754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decimal"/>
      <w:suff w:val="nothing"/>
      <w:lvlText w:val="%1、"/>
      <w:lvlJc w:val="left"/>
    </w:lvl>
  </w:abstractNum>
  <w:abstractNum w:abstractNumId="1">
    <w:nsid w:val="0000000D"/>
    <w:multiLevelType w:val="singleLevel"/>
    <w:tmpl w:val="0000000D"/>
    <w:lvl w:ilvl="0">
      <w:start w:val="1"/>
      <w:numFmt w:val="decimal"/>
      <w:suff w:val="nothing"/>
      <w:lvlText w:val="%1、"/>
      <w:lvlJc w:val="left"/>
    </w:lvl>
  </w:abstractNum>
  <w:abstractNum w:abstractNumId="2">
    <w:nsid w:val="0000000E"/>
    <w:multiLevelType w:val="singleLevel"/>
    <w:tmpl w:val="0000000E"/>
    <w:lvl w:ilvl="0">
      <w:start w:val="1"/>
      <w:numFmt w:val="decimal"/>
      <w:suff w:val="nothing"/>
      <w:lvlText w:val="%1、"/>
      <w:lvlJc w:val="left"/>
    </w:lvl>
  </w:abstractNum>
  <w:abstractNum w:abstractNumId="3">
    <w:nsid w:val="062B5638"/>
    <w:multiLevelType w:val="hybridMultilevel"/>
    <w:tmpl w:val="30302D0A"/>
    <w:lvl w:ilvl="0" w:tplc="DFB4AC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003175"/>
    <w:multiLevelType w:val="hybridMultilevel"/>
    <w:tmpl w:val="25A6A800"/>
    <w:lvl w:ilvl="0" w:tplc="92D8CEA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657327B9"/>
    <w:multiLevelType w:val="hybridMultilevel"/>
    <w:tmpl w:val="7660CECC"/>
    <w:lvl w:ilvl="0" w:tplc="F8A8EF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716153A8"/>
    <w:multiLevelType w:val="hybridMultilevel"/>
    <w:tmpl w:val="1C065888"/>
    <w:lvl w:ilvl="0" w:tplc="EFAE92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760"/>
    <w:rsid w:val="00754760"/>
    <w:rsid w:val="00976BA8"/>
    <w:rsid w:val="00D5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7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760"/>
    <w:rPr>
      <w:sz w:val="18"/>
      <w:szCs w:val="18"/>
    </w:rPr>
  </w:style>
  <w:style w:type="paragraph" w:styleId="a5">
    <w:name w:val="Normal (Web)"/>
    <w:basedOn w:val="a"/>
    <w:uiPriority w:val="99"/>
    <w:unhideWhenUsed/>
    <w:rsid w:val="007547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54760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No Spacing"/>
    <w:uiPriority w:val="1"/>
    <w:qFormat/>
    <w:rsid w:val="00754760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2015-11-05T13:27:00Z</dcterms:created>
  <dcterms:modified xsi:type="dcterms:W3CDTF">2015-11-05T13:34:00Z</dcterms:modified>
</cp:coreProperties>
</file>